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24" w:rsidRPr="00221543" w:rsidRDefault="00733624" w:rsidP="00221543">
      <w:pPr>
        <w:pStyle w:val="Stopka"/>
        <w:tabs>
          <w:tab w:val="clear" w:pos="4536"/>
          <w:tab w:val="clear" w:pos="9072"/>
        </w:tabs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9"/>
      </w:tblGrid>
      <w:tr w:rsidR="00733624" w:rsidTr="00B714B3">
        <w:trPr>
          <w:trHeight w:val="27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624" w:rsidRDefault="00733624" w:rsidP="00B714B3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mbria" w:hAnsi="Cambria" w:cs="Cambria"/>
                <w:sz w:val="18"/>
              </w:rPr>
            </w:pPr>
          </w:p>
          <w:p w:rsidR="00733624" w:rsidRDefault="00733624" w:rsidP="00B714B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mbria" w:hAnsi="Cambria" w:cs="Cambria"/>
                <w:sz w:val="18"/>
              </w:rPr>
            </w:pPr>
          </w:p>
          <w:p w:rsidR="00733624" w:rsidRDefault="00733624" w:rsidP="00B714B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mbria" w:hAnsi="Cambria" w:cs="Cambria"/>
                <w:sz w:val="18"/>
              </w:rPr>
            </w:pPr>
          </w:p>
          <w:p w:rsidR="00733624" w:rsidRDefault="00733624" w:rsidP="00B714B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mbria" w:hAnsi="Cambria" w:cs="Cambria"/>
                <w:sz w:val="18"/>
              </w:rPr>
            </w:pPr>
          </w:p>
          <w:p w:rsidR="00733624" w:rsidRDefault="00733624" w:rsidP="00B714B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mbria" w:hAnsi="Cambria" w:cs="Cambria"/>
                <w:sz w:val="18"/>
              </w:rPr>
            </w:pPr>
          </w:p>
          <w:p w:rsidR="00733624" w:rsidRDefault="00733624" w:rsidP="00B714B3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mbria" w:hAnsi="Cambria" w:cs="Cambria"/>
                <w:sz w:val="18"/>
              </w:rPr>
              <w:t>Pieczątka zakładu opieki  zdrowotnej</w:t>
            </w:r>
          </w:p>
        </w:tc>
      </w:tr>
    </w:tbl>
    <w:p w:rsidR="00733624" w:rsidRDefault="00733624" w:rsidP="00733624">
      <w:pPr>
        <w:pStyle w:val="Stopka"/>
        <w:tabs>
          <w:tab w:val="clear" w:pos="4536"/>
          <w:tab w:val="clear" w:pos="9072"/>
        </w:tabs>
      </w:pPr>
      <w:r>
        <w:rPr>
          <w:rFonts w:ascii="Cambria" w:eastAsia="Cambria" w:hAnsi="Cambria" w:cs="Cambria"/>
        </w:rPr>
        <w:t xml:space="preserve">                                                     </w:t>
      </w:r>
    </w:p>
    <w:p w:rsidR="00733624" w:rsidRDefault="00733624" w:rsidP="00733624">
      <w:pPr>
        <w:pStyle w:val="Stopka"/>
        <w:tabs>
          <w:tab w:val="clear" w:pos="4536"/>
          <w:tab w:val="clear" w:pos="9072"/>
        </w:tabs>
        <w:jc w:val="center"/>
      </w:pPr>
      <w:r>
        <w:rPr>
          <w:rFonts w:ascii="Cambria" w:hAnsi="Cambria" w:cs="Cambria"/>
          <w:b/>
          <w:bCs/>
        </w:rPr>
        <w:t>ZAŚWIADCZENIE LEKARSKIE</w:t>
      </w:r>
    </w:p>
    <w:p w:rsidR="00733624" w:rsidRDefault="00733624" w:rsidP="00733624">
      <w:pPr>
        <w:pStyle w:val="Tekstpodstawowy"/>
        <w:jc w:val="center"/>
      </w:pPr>
      <w:r>
        <w:rPr>
          <w:rFonts w:ascii="Cambria" w:hAnsi="Cambria" w:cs="Cambria"/>
          <w:b w:val="0"/>
          <w:bCs w:val="0"/>
        </w:rPr>
        <w:t>(prosimy wypełniać czytelnie, w języku polskim)</w:t>
      </w:r>
    </w:p>
    <w:p w:rsidR="00733624" w:rsidRDefault="00733624" w:rsidP="00733624">
      <w:pPr>
        <w:pStyle w:val="Tekstpodstawowy"/>
        <w:jc w:val="center"/>
      </w:pPr>
      <w:r>
        <w:rPr>
          <w:rFonts w:ascii="Cambria" w:eastAsia="Cambria" w:hAnsi="Cambria" w:cs="Cambria"/>
          <w:outline/>
          <w:spacing w:val="20"/>
          <w:u w:val="single"/>
        </w:rPr>
        <w:t xml:space="preserve"> </w:t>
      </w:r>
    </w:p>
    <w:p w:rsidR="00733624" w:rsidRDefault="00733624" w:rsidP="00733624">
      <w:pPr>
        <w:pStyle w:val="Tekstpodstawowy"/>
        <w:rPr>
          <w:rFonts w:ascii="Cambria" w:hAnsi="Cambria" w:cs="Cambria"/>
          <w:bCs w:val="0"/>
          <w:i/>
          <w:outline/>
          <w:shadow/>
          <w:spacing w:val="40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8"/>
      </w:tblGrid>
      <w:tr w:rsidR="00733624" w:rsidTr="00B714B3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624" w:rsidRDefault="00733624" w:rsidP="00B714B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rFonts w:ascii="Cambria" w:hAnsi="Cambria" w:cs="Cambria"/>
              </w:rPr>
              <w:t>Imię i nazwisko:</w:t>
            </w:r>
          </w:p>
          <w:p w:rsidR="00733624" w:rsidRDefault="00733624" w:rsidP="00B714B3">
            <w:pPr>
              <w:rPr>
                <w:rFonts w:ascii="Cambria" w:hAnsi="Cambria" w:cs="Cambria"/>
                <w:b/>
                <w:bCs/>
              </w:rPr>
            </w:pPr>
          </w:p>
        </w:tc>
      </w:tr>
      <w:tr w:rsidR="00733624" w:rsidTr="00B714B3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624" w:rsidRDefault="00733624" w:rsidP="00B714B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rFonts w:ascii="Cambria" w:hAnsi="Cambria" w:cs="Cambria"/>
              </w:rPr>
              <w:t>PESEL:</w:t>
            </w:r>
          </w:p>
          <w:p w:rsidR="00733624" w:rsidRDefault="00733624" w:rsidP="00B714B3">
            <w:pPr>
              <w:pStyle w:val="Stopka"/>
              <w:tabs>
                <w:tab w:val="clear" w:pos="4536"/>
                <w:tab w:val="clear" w:pos="9072"/>
              </w:tabs>
              <w:rPr>
                <w:rFonts w:ascii="Cambria" w:hAnsi="Cambria" w:cs="Cambria"/>
              </w:rPr>
            </w:pPr>
          </w:p>
        </w:tc>
      </w:tr>
    </w:tbl>
    <w:p w:rsidR="00733624" w:rsidRDefault="00733624" w:rsidP="00733624">
      <w:pPr>
        <w:rPr>
          <w:rFonts w:ascii="Cambria" w:hAnsi="Cambria" w:cs="Cambria"/>
          <w:bCs/>
        </w:rPr>
      </w:pPr>
    </w:p>
    <w:p w:rsidR="00733624" w:rsidRDefault="00733624" w:rsidP="00733624">
      <w:r>
        <w:rPr>
          <w:rFonts w:ascii="Cambria" w:hAnsi="Cambria" w:cs="Cambria"/>
          <w:b/>
          <w:bCs/>
        </w:rPr>
        <w:t>Rozpoznanie choroby zasadniczej</w:t>
      </w:r>
    </w:p>
    <w:p w:rsidR="00733624" w:rsidRDefault="00733624" w:rsidP="00733624">
      <w:pPr>
        <w:rPr>
          <w:rFonts w:ascii="Cambria" w:hAnsi="Cambria" w:cs="Cambria"/>
          <w:b/>
          <w:bCs/>
        </w:rPr>
      </w:pPr>
    </w:p>
    <w:p w:rsidR="00733624" w:rsidRDefault="00733624" w:rsidP="00733624">
      <w:r>
        <w:rPr>
          <w:rFonts w:ascii="Cambria" w:hAnsi="Cambria" w:cs="Cambri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33624" w:rsidRDefault="00733624" w:rsidP="00733624">
      <w:r>
        <w:rPr>
          <w:rFonts w:ascii="Cambria" w:hAnsi="Cambria" w:cs="Cambria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:rsidR="00733624" w:rsidRDefault="00733624" w:rsidP="00733624">
      <w:pPr>
        <w:rPr>
          <w:rFonts w:ascii="Cambria" w:hAnsi="Cambria" w:cs="Cambria"/>
          <w:b/>
          <w:bCs/>
          <w:u w:val="single"/>
        </w:rPr>
      </w:pPr>
    </w:p>
    <w:p w:rsidR="00733624" w:rsidRDefault="00733624" w:rsidP="00733624">
      <w:r>
        <w:rPr>
          <w:rFonts w:ascii="Cambria" w:hAnsi="Cambria" w:cs="Cambria"/>
          <w:b/>
        </w:rPr>
        <w:t>Opis rodzaju schorzenia będącego przyczyną niepełnosprawności</w:t>
      </w:r>
      <w:r>
        <w:rPr>
          <w:rFonts w:ascii="Cambria" w:hAnsi="Cambria" w:cs="Cambria"/>
        </w:rPr>
        <w:t xml:space="preserve"> </w:t>
      </w:r>
    </w:p>
    <w:p w:rsidR="00733624" w:rsidRDefault="00733624" w:rsidP="00733624">
      <w:pPr>
        <w:rPr>
          <w:rFonts w:ascii="Cambria" w:hAnsi="Cambria" w:cs="Cambria"/>
        </w:rPr>
      </w:pPr>
    </w:p>
    <w:p w:rsidR="00733624" w:rsidRDefault="00733624" w:rsidP="00733624">
      <w:r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3624" w:rsidRDefault="00733624" w:rsidP="00733624">
      <w:pPr>
        <w:rPr>
          <w:rFonts w:ascii="Cambria" w:hAnsi="Cambria" w:cs="Cambria"/>
          <w:bCs/>
        </w:rPr>
      </w:pPr>
    </w:p>
    <w:p w:rsidR="00733624" w:rsidRDefault="00733624" w:rsidP="00733624">
      <w:r>
        <w:rPr>
          <w:rFonts w:ascii="Cambria" w:hAnsi="Cambria" w:cs="Cambria"/>
          <w:b/>
          <w:bCs/>
        </w:rPr>
        <w:t>Uszkodzenia innych narządów i układów, choroby współistniejące</w:t>
      </w:r>
    </w:p>
    <w:p w:rsidR="00733624" w:rsidRDefault="00733624" w:rsidP="00733624">
      <w:pPr>
        <w:rPr>
          <w:rFonts w:ascii="Cambria" w:hAnsi="Cambria" w:cs="Cambria"/>
          <w:b/>
          <w:bCs/>
        </w:rPr>
      </w:pPr>
    </w:p>
    <w:p w:rsidR="00733624" w:rsidRDefault="00733624" w:rsidP="00733624">
      <w:r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3624" w:rsidRDefault="00733624" w:rsidP="00733624">
      <w:r>
        <w:rPr>
          <w:rFonts w:ascii="Cambria" w:hAnsi="Cambria" w:cs="Cambria"/>
        </w:rPr>
        <w:t>………………………………………………………………………………………………………………………………………….......</w:t>
      </w:r>
    </w:p>
    <w:p w:rsidR="00733624" w:rsidRDefault="00733624" w:rsidP="00733624">
      <w:pPr>
        <w:rPr>
          <w:rFonts w:ascii="Cambria" w:hAnsi="Cambria" w:cs="Cambria"/>
          <w:bCs/>
        </w:rPr>
      </w:pPr>
    </w:p>
    <w:p w:rsidR="00733624" w:rsidRDefault="00733624" w:rsidP="00733624">
      <w:pPr>
        <w:spacing w:line="288" w:lineRule="auto"/>
      </w:pPr>
      <w:r>
        <w:rPr>
          <w:rFonts w:ascii="Cambria" w:hAnsi="Cambria" w:cs="Cambria"/>
          <w:b/>
          <w:bCs/>
        </w:rPr>
        <w:t>Trudności w poruszaniu się (zaznaczyć właściwe)</w:t>
      </w:r>
    </w:p>
    <w:p w:rsidR="00733624" w:rsidRDefault="00733624" w:rsidP="00733624">
      <w:r>
        <w:rPr>
          <w:rFonts w:ascii="Symbol" w:eastAsia="Symbol" w:hAnsi="Symbol" w:cs="Symbol"/>
          <w:b/>
          <w:sz w:val="32"/>
          <w:szCs w:val="32"/>
        </w:rPr>
        <w:t></w:t>
      </w:r>
      <w:r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hAnsi="Cambria" w:cs="Cambria"/>
        </w:rPr>
        <w:t>osoba leżąca</w:t>
      </w:r>
    </w:p>
    <w:p w:rsidR="00733624" w:rsidRDefault="00733624" w:rsidP="00733624">
      <w:r>
        <w:rPr>
          <w:rFonts w:ascii="Symbol" w:eastAsia="Symbol" w:hAnsi="Symbol" w:cs="Symbol"/>
          <w:b/>
          <w:sz w:val="32"/>
          <w:szCs w:val="32"/>
        </w:rPr>
        <w:t></w:t>
      </w:r>
      <w:r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hAnsi="Cambria" w:cs="Cambria"/>
        </w:rPr>
        <w:t xml:space="preserve">osoba porusza się na wózku inwalidzkim </w:t>
      </w:r>
    </w:p>
    <w:p w:rsidR="00733624" w:rsidRDefault="00733624" w:rsidP="00733624">
      <w:r>
        <w:rPr>
          <w:rFonts w:ascii="Symbol" w:eastAsia="Symbol" w:hAnsi="Symbol" w:cs="Symbol"/>
          <w:b/>
          <w:sz w:val="32"/>
          <w:szCs w:val="32"/>
        </w:rPr>
        <w:t></w:t>
      </w:r>
      <w:r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hAnsi="Cambria" w:cs="Cambria"/>
        </w:rPr>
        <w:t>osoba porusza się przy pomocy kul /</w:t>
      </w:r>
      <w:proofErr w:type="spellStart"/>
      <w:r>
        <w:rPr>
          <w:rFonts w:ascii="Cambria" w:hAnsi="Cambria" w:cs="Cambria"/>
        </w:rPr>
        <w:t>balkonika</w:t>
      </w:r>
      <w:proofErr w:type="spellEnd"/>
      <w:r>
        <w:rPr>
          <w:rFonts w:ascii="Cambria" w:hAnsi="Cambria" w:cs="Cambria"/>
        </w:rPr>
        <w:t xml:space="preserve"> </w:t>
      </w:r>
    </w:p>
    <w:p w:rsidR="00733624" w:rsidRDefault="00733624" w:rsidP="00733624">
      <w:pPr>
        <w:pStyle w:val="Stopka"/>
        <w:tabs>
          <w:tab w:val="clear" w:pos="4536"/>
          <w:tab w:val="clear" w:pos="9072"/>
        </w:tabs>
        <w:jc w:val="both"/>
      </w:pPr>
      <w:r>
        <w:rPr>
          <w:rFonts w:ascii="Symbol" w:eastAsia="Symbol" w:hAnsi="Symbol" w:cs="Symbol"/>
          <w:b/>
          <w:sz w:val="32"/>
          <w:szCs w:val="32"/>
        </w:rPr>
        <w:t></w:t>
      </w:r>
      <w:r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hAnsi="Cambria" w:cs="Cambria"/>
        </w:rPr>
        <w:t xml:space="preserve">osoba </w:t>
      </w:r>
      <w:proofErr w:type="spellStart"/>
      <w:r>
        <w:rPr>
          <w:rFonts w:ascii="Cambria" w:hAnsi="Cambria" w:cs="Cambria"/>
        </w:rPr>
        <w:t>oprotezowana</w:t>
      </w:r>
      <w:proofErr w:type="spellEnd"/>
      <w:r>
        <w:rPr>
          <w:rFonts w:ascii="Cambria" w:hAnsi="Cambria" w:cs="Cambria"/>
        </w:rPr>
        <w:t xml:space="preserve"> w zakresie kończyn górnych/dolnych (jednostronne, obustronne)</w:t>
      </w:r>
    </w:p>
    <w:p w:rsidR="00733624" w:rsidRDefault="00733624" w:rsidP="00733624">
      <w:pPr>
        <w:pStyle w:val="Stopka"/>
        <w:tabs>
          <w:tab w:val="clear" w:pos="4536"/>
          <w:tab w:val="clear" w:pos="9072"/>
        </w:tabs>
        <w:jc w:val="both"/>
      </w:pPr>
      <w:r>
        <w:rPr>
          <w:rFonts w:ascii="Symbol" w:eastAsia="Symbol" w:hAnsi="Symbol" w:cs="Symbol"/>
          <w:b/>
          <w:sz w:val="32"/>
          <w:szCs w:val="32"/>
        </w:rPr>
        <w:t></w:t>
      </w:r>
      <w:r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hAnsi="Cambria" w:cs="Cambria"/>
        </w:rPr>
        <w:t>porusza się samodzielnie</w:t>
      </w:r>
    </w:p>
    <w:p w:rsidR="00733624" w:rsidRDefault="00733624" w:rsidP="0073362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 w:cs="Cambria"/>
        </w:rPr>
      </w:pPr>
    </w:p>
    <w:p w:rsidR="00733624" w:rsidRDefault="00733624" w:rsidP="0073362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 w:cs="Cambria"/>
        </w:rPr>
      </w:pPr>
    </w:p>
    <w:p w:rsidR="00733624" w:rsidRDefault="00733624" w:rsidP="0073362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 w:cs="Cambria"/>
        </w:rPr>
      </w:pPr>
    </w:p>
    <w:p w:rsidR="00733624" w:rsidRDefault="00733624" w:rsidP="00733624">
      <w:pPr>
        <w:pStyle w:val="Stopka"/>
        <w:tabs>
          <w:tab w:val="clear" w:pos="4536"/>
          <w:tab w:val="clear" w:pos="9072"/>
        </w:tabs>
        <w:jc w:val="both"/>
      </w:pPr>
      <w:r>
        <w:rPr>
          <w:rFonts w:ascii="Cambria" w:hAnsi="Cambria" w:cs="Cambria"/>
        </w:rPr>
        <w:t>...........................................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              …....................................................</w:t>
      </w:r>
    </w:p>
    <w:p w:rsidR="00733624" w:rsidRDefault="00733624" w:rsidP="00733624">
      <w:pPr>
        <w:pStyle w:val="Stopka"/>
        <w:tabs>
          <w:tab w:val="clear" w:pos="4536"/>
          <w:tab w:val="clear" w:pos="9072"/>
        </w:tabs>
        <w:jc w:val="both"/>
      </w:pPr>
      <w:r>
        <w:rPr>
          <w:rFonts w:ascii="Cambria" w:eastAsia="Cambria" w:hAnsi="Cambria" w:cs="Cambria"/>
          <w:b/>
        </w:rPr>
        <w:t xml:space="preserve">             </w:t>
      </w:r>
      <w:r>
        <w:rPr>
          <w:rFonts w:ascii="Cambria" w:hAnsi="Cambria" w:cs="Cambria"/>
          <w:b/>
        </w:rPr>
        <w:t>data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  <w:b/>
        </w:rPr>
        <w:t xml:space="preserve">   pieczątka i podpis lekarza</w:t>
      </w:r>
    </w:p>
    <w:p w:rsidR="002A247C" w:rsidRPr="00733624" w:rsidRDefault="002A247C" w:rsidP="00733624"/>
    <w:sectPr w:rsidR="002A247C" w:rsidRPr="00733624" w:rsidSect="00B34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991" w:bottom="76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D5" w:rsidRDefault="00DF2CD5" w:rsidP="00B344CA">
      <w:r>
        <w:separator/>
      </w:r>
    </w:p>
  </w:endnote>
  <w:endnote w:type="continuationSeparator" w:id="0">
    <w:p w:rsidR="00DF2CD5" w:rsidRDefault="00DF2CD5" w:rsidP="00B34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C7" w:rsidRDefault="00A037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52" w:rsidRDefault="005157EF">
    <w:pPr>
      <w:pStyle w:val="Stopka"/>
      <w:ind w:right="360"/>
      <w:rPr>
        <w:rFonts w:ascii="Cambria" w:hAnsi="Cambria" w:cs="Cambria"/>
      </w:rPr>
    </w:pPr>
    <w:r w:rsidRPr="005157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.05pt;width:6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F2E52" w:rsidRDefault="00A037C7">
                <w:pPr>
                  <w:pStyle w:val="Stopka"/>
                </w:pPr>
              </w:p>
            </w:txbxContent>
          </v:textbox>
          <w10:wrap type="square" side="largest" anchorx="margin"/>
        </v:shape>
      </w:pict>
    </w:r>
    <w:r w:rsidRPr="005157EF">
      <w:pict>
        <v:shape id="_x0000_s3074" type="#_x0000_t202" style="position:absolute;margin-left:443pt;margin-top:.05pt;width:19.1pt;height:13.75pt;z-index:251661312;mso-wrap-distance-left:0;mso-wrap-distance-right:0;mso-position-horizontal:right;mso-position-horizontal-relative:page" stroked="f">
          <v:fill opacity="0" color2="black"/>
          <v:textbox inset="0,0,0,0">
            <w:txbxContent>
              <w:p w:rsidR="004F2E52" w:rsidRDefault="00A037C7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52" w:rsidRDefault="00A037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D5" w:rsidRDefault="00DF2CD5" w:rsidP="00B344CA">
      <w:r>
        <w:separator/>
      </w:r>
    </w:p>
  </w:footnote>
  <w:footnote w:type="continuationSeparator" w:id="0">
    <w:p w:rsidR="00DF2CD5" w:rsidRDefault="00DF2CD5" w:rsidP="00B34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C7" w:rsidRDefault="00A037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52" w:rsidRDefault="00A037C7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52" w:rsidRDefault="00A037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sz w:val="22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sz w:val="22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81D01"/>
    <w:rsid w:val="00080678"/>
    <w:rsid w:val="00221543"/>
    <w:rsid w:val="002A247C"/>
    <w:rsid w:val="00381D01"/>
    <w:rsid w:val="005157EF"/>
    <w:rsid w:val="00550E02"/>
    <w:rsid w:val="00733624"/>
    <w:rsid w:val="00A037C7"/>
    <w:rsid w:val="00B344CA"/>
    <w:rsid w:val="00B76B05"/>
    <w:rsid w:val="00D204A3"/>
    <w:rsid w:val="00DF2CD5"/>
    <w:rsid w:val="00E03D34"/>
    <w:rsid w:val="00F5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81D01"/>
    <w:pPr>
      <w:keepNext/>
      <w:numPr>
        <w:numId w:val="1"/>
      </w:numPr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36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1D01"/>
    <w:rPr>
      <w:rFonts w:ascii="Times New Roman" w:eastAsia="Times New Roman" w:hAnsi="Times New Roman" w:cs="Times New Roman"/>
      <w:b/>
      <w:bCs/>
      <w:sz w:val="28"/>
      <w:szCs w:val="24"/>
      <w:u w:val="single"/>
      <w:lang w:eastAsia="zh-CN"/>
    </w:rPr>
  </w:style>
  <w:style w:type="paragraph" w:styleId="Tekstpodstawowy">
    <w:name w:val="Body Text"/>
    <w:basedOn w:val="Normalny"/>
    <w:link w:val="TekstpodstawowyZnak"/>
    <w:rsid w:val="00381D01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81D0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381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1D0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3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Numerstrony">
    <w:name w:val="page number"/>
    <w:basedOn w:val="Domylnaczcionkaakapitu"/>
    <w:rsid w:val="00733624"/>
  </w:style>
  <w:style w:type="paragraph" w:customStyle="1" w:styleId="Tekstpodstawowy21">
    <w:name w:val="Tekst podstawowy 21"/>
    <w:basedOn w:val="Normalny"/>
    <w:rsid w:val="00733624"/>
    <w:pPr>
      <w:jc w:val="both"/>
    </w:pPr>
  </w:style>
  <w:style w:type="paragraph" w:customStyle="1" w:styleId="Tekstpodstawowy31">
    <w:name w:val="Tekst podstawowy 31"/>
    <w:basedOn w:val="Normalny"/>
    <w:rsid w:val="00733624"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733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362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7</cp:revision>
  <dcterms:created xsi:type="dcterms:W3CDTF">2020-03-02T13:45:00Z</dcterms:created>
  <dcterms:modified xsi:type="dcterms:W3CDTF">2020-03-02T14:13:00Z</dcterms:modified>
</cp:coreProperties>
</file>